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955"/>
        <w:gridCol w:w="3935"/>
      </w:tblGrid>
      <w:tr w:rsidR="00A01B1C" w:rsidRPr="00FF11DA" w:rsidTr="001E19B8">
        <w:trPr>
          <w:trHeight w:val="810"/>
        </w:trPr>
        <w:tc>
          <w:tcPr>
            <w:tcW w:w="0" w:type="auto"/>
          </w:tcPr>
          <w:p w:rsidR="00A01B1C" w:rsidRPr="00FF11DA" w:rsidRDefault="00A01B1C" w:rsidP="00A01B1C">
            <w:pPr>
              <w:pStyle w:val="Heading1"/>
              <w:outlineLvl w:val="0"/>
              <w:rPr>
                <w:sz w:val="32"/>
              </w:rPr>
            </w:pPr>
            <w:r w:rsidRPr="00FF11DA">
              <w:rPr>
                <w:sz w:val="32"/>
              </w:rPr>
              <w:t>Application</w:t>
            </w:r>
            <w:r w:rsidR="00C36F34" w:rsidRPr="00FF11DA">
              <w:rPr>
                <w:sz w:val="32"/>
              </w:rPr>
              <w:t xml:space="preserve"> for Film Production Grant</w:t>
            </w:r>
            <w:r w:rsidR="00330FD7" w:rsidRPr="00FF11DA">
              <w:rPr>
                <w:sz w:val="32"/>
              </w:rPr>
              <w:t xml:space="preserve"> (2015)</w:t>
            </w:r>
            <w:r w:rsidR="001E19B8">
              <w:rPr>
                <w:sz w:val="32"/>
              </w:rPr>
              <w:t xml:space="preserve">     </w:t>
            </w:r>
          </w:p>
        </w:tc>
        <w:tc>
          <w:tcPr>
            <w:tcW w:w="3935" w:type="dxa"/>
          </w:tcPr>
          <w:p w:rsidR="001E19B8" w:rsidRPr="00FF11DA" w:rsidRDefault="001E19B8" w:rsidP="001E19B8">
            <w:pPr>
              <w:pStyle w:val="Logo"/>
              <w:jc w:val="center"/>
              <w:rPr>
                <w:sz w:val="18"/>
              </w:rPr>
            </w:pPr>
            <w:r w:rsidRPr="001E19B8">
              <w:rPr>
                <w:b/>
                <w:sz w:val="18"/>
              </w:rPr>
              <w:t>Instructions</w:t>
            </w:r>
            <w:r>
              <w:rPr>
                <w:sz w:val="18"/>
              </w:rPr>
              <w:t xml:space="preserve">: Submit completed form by 5pm on Fri Jul 31, 2015 to </w:t>
            </w:r>
            <w:hyperlink r:id="rId9" w:history="1">
              <w:r w:rsidRPr="006B476A">
                <w:rPr>
                  <w:rStyle w:val="Hyperlink"/>
                  <w:sz w:val="18"/>
                </w:rPr>
                <w:t>rdbartus@earthlink.net</w:t>
              </w:r>
            </w:hyperlink>
            <w:r>
              <w:rPr>
                <w:sz w:val="18"/>
              </w:rPr>
              <w:t xml:space="preserve">  For information, call 281-753-7862.</w:t>
            </w:r>
          </w:p>
        </w:tc>
      </w:tr>
    </w:tbl>
    <w:p w:rsidR="008D0133" w:rsidRPr="00FF11DA" w:rsidRDefault="00855A6B" w:rsidP="00855A6B">
      <w:pPr>
        <w:pStyle w:val="Heading2"/>
        <w:rPr>
          <w:sz w:val="20"/>
        </w:rPr>
      </w:pPr>
      <w:r w:rsidRPr="00FF11DA">
        <w:rPr>
          <w:sz w:val="20"/>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72"/>
        <w:gridCol w:w="7728"/>
      </w:tblGrid>
      <w:tr w:rsidR="008D0133" w:rsidRPr="00FF11DA" w:rsidTr="00855A6B">
        <w:tc>
          <w:tcPr>
            <w:tcW w:w="2724" w:type="dxa"/>
            <w:tcBorders>
              <w:top w:val="single" w:sz="4" w:space="0" w:color="BFBFBF" w:themeColor="background1" w:themeShade="BF"/>
            </w:tcBorders>
            <w:vAlign w:val="center"/>
          </w:tcPr>
          <w:p w:rsidR="008D0133" w:rsidRPr="00FF11DA" w:rsidRDefault="008D0133" w:rsidP="00A01B1C">
            <w:pPr>
              <w:rPr>
                <w:sz w:val="18"/>
              </w:rPr>
            </w:pPr>
            <w:r w:rsidRPr="00FF11DA">
              <w:rPr>
                <w:sz w:val="18"/>
              </w:rPr>
              <w:t>Name</w:t>
            </w:r>
          </w:p>
        </w:tc>
        <w:tc>
          <w:tcPr>
            <w:tcW w:w="6852" w:type="dxa"/>
            <w:tcBorders>
              <w:top w:val="single" w:sz="4" w:space="0" w:color="BFBFBF" w:themeColor="background1" w:themeShade="BF"/>
            </w:tcBorders>
            <w:vAlign w:val="center"/>
          </w:tcPr>
          <w:p w:rsidR="008D0133" w:rsidRPr="00FF11DA" w:rsidRDefault="008D0133">
            <w:pPr>
              <w:rPr>
                <w:sz w:val="18"/>
              </w:rPr>
            </w:pPr>
          </w:p>
        </w:tc>
      </w:tr>
      <w:tr w:rsidR="008D0133" w:rsidRPr="00FF11DA" w:rsidTr="00855A6B">
        <w:tc>
          <w:tcPr>
            <w:tcW w:w="2724" w:type="dxa"/>
            <w:vAlign w:val="center"/>
          </w:tcPr>
          <w:p w:rsidR="008D0133" w:rsidRPr="00FF11DA" w:rsidRDefault="008D0133" w:rsidP="00A01B1C">
            <w:pPr>
              <w:rPr>
                <w:sz w:val="18"/>
              </w:rPr>
            </w:pPr>
            <w:r w:rsidRPr="00FF11DA">
              <w:rPr>
                <w:sz w:val="18"/>
              </w:rPr>
              <w:t>Street Address</w:t>
            </w:r>
          </w:p>
        </w:tc>
        <w:tc>
          <w:tcPr>
            <w:tcW w:w="6852" w:type="dxa"/>
            <w:vAlign w:val="center"/>
          </w:tcPr>
          <w:p w:rsidR="008D0133" w:rsidRPr="00FF11DA" w:rsidRDefault="008D0133">
            <w:pPr>
              <w:rPr>
                <w:sz w:val="18"/>
              </w:rPr>
            </w:pPr>
          </w:p>
        </w:tc>
      </w:tr>
      <w:tr w:rsidR="008D0133" w:rsidRPr="00FF11DA" w:rsidTr="00855A6B">
        <w:tc>
          <w:tcPr>
            <w:tcW w:w="2724" w:type="dxa"/>
            <w:vAlign w:val="center"/>
          </w:tcPr>
          <w:p w:rsidR="008D0133" w:rsidRPr="00FF11DA" w:rsidRDefault="00DA2F70" w:rsidP="00A01B1C">
            <w:pPr>
              <w:rPr>
                <w:sz w:val="18"/>
              </w:rPr>
            </w:pPr>
            <w:r>
              <w:rPr>
                <w:sz w:val="18"/>
              </w:rPr>
              <w:t>City, State, Zip</w:t>
            </w:r>
            <w:r w:rsidR="008D0133" w:rsidRPr="00FF11DA">
              <w:rPr>
                <w:sz w:val="18"/>
              </w:rPr>
              <w:t xml:space="preserve"> Code</w:t>
            </w:r>
          </w:p>
        </w:tc>
        <w:tc>
          <w:tcPr>
            <w:tcW w:w="6852" w:type="dxa"/>
            <w:vAlign w:val="center"/>
          </w:tcPr>
          <w:p w:rsidR="008D0133" w:rsidRPr="00FF11DA" w:rsidRDefault="008D0133">
            <w:pPr>
              <w:rPr>
                <w:sz w:val="18"/>
              </w:rPr>
            </w:pPr>
          </w:p>
        </w:tc>
      </w:tr>
      <w:tr w:rsidR="008D0133" w:rsidRPr="00FF11DA" w:rsidTr="00855A6B">
        <w:tc>
          <w:tcPr>
            <w:tcW w:w="2724" w:type="dxa"/>
            <w:vAlign w:val="center"/>
          </w:tcPr>
          <w:p w:rsidR="008D0133" w:rsidRPr="00FF11DA" w:rsidRDefault="008D0133" w:rsidP="00A01B1C">
            <w:pPr>
              <w:rPr>
                <w:sz w:val="18"/>
              </w:rPr>
            </w:pPr>
            <w:r w:rsidRPr="00FF11DA">
              <w:rPr>
                <w:sz w:val="18"/>
              </w:rPr>
              <w:t>Phone</w:t>
            </w:r>
          </w:p>
        </w:tc>
        <w:tc>
          <w:tcPr>
            <w:tcW w:w="6852" w:type="dxa"/>
            <w:vAlign w:val="center"/>
          </w:tcPr>
          <w:p w:rsidR="008D0133" w:rsidRPr="00FF11DA" w:rsidRDefault="008D0133">
            <w:pPr>
              <w:rPr>
                <w:sz w:val="18"/>
              </w:rPr>
            </w:pPr>
          </w:p>
        </w:tc>
      </w:tr>
      <w:tr w:rsidR="008D0133" w:rsidRPr="00FF11DA" w:rsidTr="00855A6B">
        <w:tc>
          <w:tcPr>
            <w:tcW w:w="2724" w:type="dxa"/>
            <w:vAlign w:val="center"/>
          </w:tcPr>
          <w:p w:rsidR="008D0133" w:rsidRPr="00FF11DA" w:rsidRDefault="008D0133" w:rsidP="00A01B1C">
            <w:pPr>
              <w:rPr>
                <w:sz w:val="18"/>
              </w:rPr>
            </w:pPr>
            <w:r w:rsidRPr="00FF11DA">
              <w:rPr>
                <w:sz w:val="18"/>
              </w:rPr>
              <w:t>E-Mail Address</w:t>
            </w:r>
          </w:p>
        </w:tc>
        <w:tc>
          <w:tcPr>
            <w:tcW w:w="6852" w:type="dxa"/>
            <w:vAlign w:val="center"/>
          </w:tcPr>
          <w:p w:rsidR="008D0133" w:rsidRPr="00FF11DA" w:rsidRDefault="008D0133">
            <w:pPr>
              <w:rPr>
                <w:sz w:val="18"/>
              </w:rPr>
            </w:pPr>
          </w:p>
        </w:tc>
      </w:tr>
      <w:tr w:rsidR="000C01BC" w:rsidRPr="00FF11DA" w:rsidTr="00855A6B">
        <w:tc>
          <w:tcPr>
            <w:tcW w:w="2724" w:type="dxa"/>
            <w:vAlign w:val="center"/>
          </w:tcPr>
          <w:p w:rsidR="000C01BC" w:rsidRPr="00FF11DA" w:rsidRDefault="000C01BC" w:rsidP="00A01B1C">
            <w:pPr>
              <w:rPr>
                <w:sz w:val="18"/>
              </w:rPr>
            </w:pPr>
            <w:r w:rsidRPr="00FF11DA">
              <w:rPr>
                <w:sz w:val="18"/>
              </w:rPr>
              <w:t xml:space="preserve">Name of </w:t>
            </w:r>
            <w:r w:rsidR="00330FD7" w:rsidRPr="00FF11DA">
              <w:rPr>
                <w:sz w:val="18"/>
              </w:rPr>
              <w:t xml:space="preserve">your 48HFP </w:t>
            </w:r>
            <w:r w:rsidRPr="00FF11DA">
              <w:rPr>
                <w:sz w:val="18"/>
              </w:rPr>
              <w:t>Team</w:t>
            </w:r>
          </w:p>
        </w:tc>
        <w:tc>
          <w:tcPr>
            <w:tcW w:w="6852" w:type="dxa"/>
            <w:vAlign w:val="center"/>
          </w:tcPr>
          <w:p w:rsidR="000C01BC" w:rsidRPr="00FF11DA" w:rsidRDefault="000C01BC">
            <w:pPr>
              <w:rPr>
                <w:sz w:val="18"/>
              </w:rPr>
            </w:pPr>
          </w:p>
        </w:tc>
      </w:tr>
    </w:tbl>
    <w:p w:rsidR="008D0133" w:rsidRPr="00FF11DA" w:rsidRDefault="00330FD7">
      <w:pPr>
        <w:pStyle w:val="Heading2"/>
        <w:rPr>
          <w:sz w:val="20"/>
        </w:rPr>
      </w:pPr>
      <w:r w:rsidRPr="00FF11DA">
        <w:rPr>
          <w:sz w:val="20"/>
        </w:rPr>
        <w:t>Your Team’s Purpose</w:t>
      </w:r>
    </w:p>
    <w:p w:rsidR="00855A6B" w:rsidRPr="00FF11DA" w:rsidRDefault="00855A6B" w:rsidP="00855A6B">
      <w:pPr>
        <w:pStyle w:val="Heading3"/>
        <w:rPr>
          <w:sz w:val="18"/>
        </w:rPr>
      </w:pPr>
      <w:r w:rsidRPr="00FF11DA">
        <w:rPr>
          <w:sz w:val="18"/>
        </w:rPr>
        <w:t xml:space="preserve">Summarize </w:t>
      </w:r>
      <w:r w:rsidR="00C36F34" w:rsidRPr="00FF11DA">
        <w:rPr>
          <w:sz w:val="18"/>
        </w:rPr>
        <w:t>your team’s purpose for</w:t>
      </w:r>
      <w:r w:rsidR="000C01BC" w:rsidRPr="00FF11DA">
        <w:rPr>
          <w:sz w:val="18"/>
        </w:rPr>
        <w:t xml:space="preserve"> entering 48 Hour Film Project (e.g., hobbyist, </w:t>
      </w:r>
      <w:r w:rsidR="00DA2F70">
        <w:rPr>
          <w:sz w:val="18"/>
        </w:rPr>
        <w:t xml:space="preserve">develop commercial film, </w:t>
      </w:r>
      <w:r w:rsidR="001E19B8">
        <w:rPr>
          <w:sz w:val="18"/>
        </w:rPr>
        <w:t>training experience,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RPr="00FF11DA" w:rsidTr="00FF11DA">
        <w:trPr>
          <w:trHeight w:hRule="exact" w:val="1117"/>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FF11DA" w:rsidRDefault="008D0133">
            <w:pPr>
              <w:rPr>
                <w:sz w:val="18"/>
              </w:rPr>
            </w:pPr>
          </w:p>
          <w:p w:rsidR="00B64AFA" w:rsidRPr="00FF11DA" w:rsidRDefault="00B64AFA">
            <w:pPr>
              <w:rPr>
                <w:sz w:val="18"/>
              </w:rPr>
            </w:pPr>
          </w:p>
          <w:p w:rsidR="00B64AFA" w:rsidRPr="00FF11DA" w:rsidRDefault="00B64AFA">
            <w:pPr>
              <w:rPr>
                <w:sz w:val="18"/>
              </w:rPr>
            </w:pPr>
          </w:p>
          <w:p w:rsidR="00B64AFA" w:rsidRPr="00FF11DA" w:rsidRDefault="00B64AFA">
            <w:pPr>
              <w:rPr>
                <w:sz w:val="18"/>
              </w:rPr>
            </w:pPr>
          </w:p>
        </w:tc>
      </w:tr>
    </w:tbl>
    <w:p w:rsidR="00FF11DA" w:rsidRPr="00FF11DA" w:rsidRDefault="00FF11DA" w:rsidP="00FF11DA">
      <w:pPr>
        <w:pStyle w:val="Heading2"/>
        <w:rPr>
          <w:sz w:val="20"/>
        </w:rPr>
      </w:pPr>
      <w:r w:rsidRPr="00FF11DA">
        <w:rPr>
          <w:sz w:val="20"/>
        </w:rPr>
        <w:t>Previous Film-making Experience</w:t>
      </w:r>
    </w:p>
    <w:p w:rsidR="00FF11DA" w:rsidRPr="00FF11DA" w:rsidRDefault="00FF11DA" w:rsidP="00FF11DA">
      <w:pPr>
        <w:pStyle w:val="Heading3"/>
        <w:rPr>
          <w:sz w:val="18"/>
        </w:rPr>
      </w:pPr>
      <w:r w:rsidRPr="00FF11DA">
        <w:rPr>
          <w:sz w:val="18"/>
        </w:rPr>
        <w:t>Summarize your previous film-making experience (list or attach resume)</w:t>
      </w:r>
      <w:r w:rsidR="001E19B8">
        <w:rPr>
          <w:sz w:val="18"/>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FF11DA" w:rsidRPr="00FF11DA" w:rsidTr="00FF11DA">
        <w:trPr>
          <w:trHeight w:hRule="exact" w:val="1423"/>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DA" w:rsidRDefault="00FF11DA" w:rsidP="005932E4">
            <w:pPr>
              <w:rPr>
                <w:sz w:val="18"/>
              </w:rPr>
            </w:pPr>
          </w:p>
          <w:p w:rsidR="00FF11DA" w:rsidRDefault="00FF11DA" w:rsidP="005932E4">
            <w:pPr>
              <w:rPr>
                <w:sz w:val="18"/>
              </w:rPr>
            </w:pPr>
          </w:p>
          <w:p w:rsidR="00FF11DA" w:rsidRDefault="00FF11DA" w:rsidP="005932E4">
            <w:pPr>
              <w:rPr>
                <w:sz w:val="18"/>
              </w:rPr>
            </w:pPr>
          </w:p>
          <w:p w:rsidR="00FF11DA" w:rsidRDefault="00FF11DA" w:rsidP="005932E4">
            <w:pPr>
              <w:rPr>
                <w:sz w:val="18"/>
              </w:rPr>
            </w:pPr>
          </w:p>
          <w:p w:rsidR="00FF11DA" w:rsidRDefault="00FF11DA" w:rsidP="005932E4">
            <w:pPr>
              <w:rPr>
                <w:sz w:val="18"/>
              </w:rPr>
            </w:pPr>
          </w:p>
          <w:p w:rsidR="00FF11DA" w:rsidRPr="00FF11DA" w:rsidRDefault="00FF11DA" w:rsidP="005932E4">
            <w:pPr>
              <w:rPr>
                <w:sz w:val="18"/>
              </w:rPr>
            </w:pPr>
          </w:p>
        </w:tc>
      </w:tr>
    </w:tbl>
    <w:p w:rsidR="00FF11DA" w:rsidRPr="00FF11DA" w:rsidRDefault="00FF11DA" w:rsidP="00FF11DA">
      <w:pPr>
        <w:pStyle w:val="Heading2"/>
        <w:rPr>
          <w:sz w:val="20"/>
        </w:rPr>
      </w:pPr>
      <w:r w:rsidRPr="00FF11DA">
        <w:rPr>
          <w:sz w:val="20"/>
        </w:rPr>
        <w:t xml:space="preserve">Previous </w:t>
      </w:r>
      <w:r>
        <w:rPr>
          <w:sz w:val="20"/>
        </w:rPr>
        <w:t xml:space="preserve">48 Hour Film Project </w:t>
      </w:r>
      <w:r w:rsidRPr="00FF11DA">
        <w:rPr>
          <w:sz w:val="20"/>
        </w:rPr>
        <w:t>Experience</w:t>
      </w:r>
    </w:p>
    <w:p w:rsidR="00FF11DA" w:rsidRPr="00FF11DA" w:rsidRDefault="00FF11DA" w:rsidP="00FF11DA">
      <w:pPr>
        <w:pStyle w:val="Heading3"/>
        <w:rPr>
          <w:sz w:val="18"/>
        </w:rPr>
      </w:pPr>
      <w:r>
        <w:rPr>
          <w:sz w:val="18"/>
        </w:rPr>
        <w:t>List your previous 48 Hour Film Project films</w:t>
      </w:r>
      <w:r w:rsidR="001E19B8">
        <w:rPr>
          <w:sz w:val="18"/>
        </w:rPr>
        <w:t>, if any</w:t>
      </w:r>
      <w:r>
        <w:rPr>
          <w:sz w:val="18"/>
        </w:rPr>
        <w:t xml:space="preserve"> (year, film name, team name</w:t>
      </w:r>
      <w:r w:rsidRPr="00FF11DA">
        <w:rPr>
          <w:sz w:val="18"/>
        </w:rPr>
        <w:t>)</w:t>
      </w:r>
      <w:r w:rsidR="001E19B8">
        <w:rPr>
          <w:sz w:val="18"/>
        </w:rP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FF11DA" w:rsidRPr="00FF11DA" w:rsidTr="00FF11DA">
        <w:trPr>
          <w:trHeight w:hRule="exact" w:val="103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DA" w:rsidRDefault="00FF11DA" w:rsidP="005932E4">
            <w:pPr>
              <w:rPr>
                <w:sz w:val="18"/>
              </w:rPr>
            </w:pPr>
          </w:p>
          <w:p w:rsidR="00FF11DA" w:rsidRDefault="00FF11DA" w:rsidP="005932E4">
            <w:pPr>
              <w:rPr>
                <w:sz w:val="18"/>
              </w:rPr>
            </w:pPr>
          </w:p>
          <w:p w:rsidR="00FF11DA" w:rsidRDefault="00FF11DA" w:rsidP="005932E4">
            <w:pPr>
              <w:rPr>
                <w:sz w:val="18"/>
              </w:rPr>
            </w:pPr>
          </w:p>
          <w:p w:rsidR="00FF11DA" w:rsidRPr="00FF11DA" w:rsidRDefault="00FF11DA" w:rsidP="005932E4">
            <w:pPr>
              <w:rPr>
                <w:sz w:val="18"/>
              </w:rPr>
            </w:pPr>
          </w:p>
        </w:tc>
      </w:tr>
    </w:tbl>
    <w:p w:rsidR="000C01BC" w:rsidRPr="00FF11DA" w:rsidRDefault="000C01BC" w:rsidP="000C01BC">
      <w:pPr>
        <w:pStyle w:val="Heading2"/>
        <w:rPr>
          <w:sz w:val="20"/>
        </w:rPr>
      </w:pPr>
      <w:r w:rsidRPr="00FF11DA">
        <w:rPr>
          <w:sz w:val="20"/>
        </w:rPr>
        <w:t>References (</w:t>
      </w:r>
      <w:r w:rsidR="00FF11DA" w:rsidRPr="00FF11DA">
        <w:rPr>
          <w:sz w:val="20"/>
        </w:rPr>
        <w:t>filmmaking related preferred</w:t>
      </w:r>
      <w:r w:rsidR="00FF11DA">
        <w:rPr>
          <w:sz w:val="20"/>
        </w:rPr>
        <w:t>, personal acceptable</w:t>
      </w:r>
      <w:r w:rsidR="00FF11DA" w:rsidRPr="00FF11DA">
        <w:rPr>
          <w:sz w:val="20"/>
        </w:rPr>
        <w:t xml:space="preserve">; </w:t>
      </w:r>
      <w:r w:rsidRPr="00FF11DA">
        <w:rPr>
          <w:sz w:val="20"/>
        </w:rPr>
        <w:t>no more than 3 recent references)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9"/>
        <w:gridCol w:w="7721"/>
      </w:tblGrid>
      <w:tr w:rsidR="000C01BC" w:rsidRPr="00FF11DA" w:rsidTr="00FF11DA">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01BC" w:rsidRPr="00FF11DA" w:rsidRDefault="000C01BC" w:rsidP="00AD590C">
            <w:pPr>
              <w:rPr>
                <w:sz w:val="18"/>
              </w:rPr>
            </w:pPr>
            <w:r w:rsidRPr="00FF11DA">
              <w:rPr>
                <w:sz w:val="18"/>
              </w:rPr>
              <w:t xml:space="preserve">Name </w:t>
            </w:r>
          </w:p>
        </w:tc>
        <w:tc>
          <w:tcPr>
            <w:tcW w:w="7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01BC" w:rsidRPr="00FF11DA" w:rsidRDefault="000C01BC" w:rsidP="00AD590C">
            <w:pPr>
              <w:rPr>
                <w:sz w:val="18"/>
              </w:rPr>
            </w:pPr>
          </w:p>
        </w:tc>
      </w:tr>
      <w:tr w:rsidR="000C01BC" w:rsidRPr="00FF11DA" w:rsidTr="00FF11DA">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01BC" w:rsidRPr="00FF11DA" w:rsidRDefault="00330FD7" w:rsidP="00AD590C">
            <w:pPr>
              <w:rPr>
                <w:sz w:val="18"/>
              </w:rPr>
            </w:pPr>
            <w:r w:rsidRPr="00FF11DA">
              <w:rPr>
                <w:sz w:val="18"/>
              </w:rPr>
              <w:tab/>
            </w:r>
            <w:r w:rsidR="000C01BC" w:rsidRPr="00FF11DA">
              <w:rPr>
                <w:sz w:val="18"/>
              </w:rPr>
              <w:t>Email</w:t>
            </w:r>
            <w:r w:rsidR="00FF11DA">
              <w:rPr>
                <w:sz w:val="18"/>
              </w:rPr>
              <w:t>; Phone</w:t>
            </w:r>
          </w:p>
        </w:tc>
        <w:tc>
          <w:tcPr>
            <w:tcW w:w="7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01BC" w:rsidRPr="00FF11DA" w:rsidRDefault="000C01BC" w:rsidP="00AD590C">
            <w:pPr>
              <w:rPr>
                <w:sz w:val="18"/>
              </w:rPr>
            </w:pPr>
          </w:p>
        </w:tc>
      </w:tr>
      <w:tr w:rsidR="00FF11DA" w:rsidRPr="00FF11DA" w:rsidTr="00FF11DA">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r w:rsidRPr="00FF11DA">
              <w:rPr>
                <w:sz w:val="18"/>
              </w:rPr>
              <w:t xml:space="preserve">Name </w:t>
            </w:r>
          </w:p>
        </w:tc>
        <w:tc>
          <w:tcPr>
            <w:tcW w:w="7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p>
        </w:tc>
      </w:tr>
      <w:tr w:rsidR="00FF11DA" w:rsidRPr="00FF11DA" w:rsidTr="00FF11DA">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r w:rsidRPr="00FF11DA">
              <w:rPr>
                <w:sz w:val="18"/>
              </w:rPr>
              <w:tab/>
              <w:t>Email</w:t>
            </w:r>
            <w:r>
              <w:rPr>
                <w:sz w:val="18"/>
              </w:rPr>
              <w:t>; Phone</w:t>
            </w:r>
          </w:p>
        </w:tc>
        <w:tc>
          <w:tcPr>
            <w:tcW w:w="7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p>
        </w:tc>
      </w:tr>
      <w:tr w:rsidR="00FF11DA" w:rsidRPr="00FF11DA" w:rsidTr="00FF11DA">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r w:rsidRPr="00FF11DA">
              <w:rPr>
                <w:sz w:val="18"/>
              </w:rPr>
              <w:t xml:space="preserve">Name </w:t>
            </w:r>
          </w:p>
        </w:tc>
        <w:tc>
          <w:tcPr>
            <w:tcW w:w="7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p>
        </w:tc>
      </w:tr>
      <w:tr w:rsidR="00FF11DA" w:rsidRPr="00FF11DA" w:rsidTr="00FF11DA">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r w:rsidRPr="00FF11DA">
              <w:rPr>
                <w:sz w:val="18"/>
              </w:rPr>
              <w:tab/>
              <w:t>Emai</w:t>
            </w:r>
            <w:bookmarkStart w:id="0" w:name="_GoBack"/>
            <w:bookmarkEnd w:id="0"/>
            <w:r w:rsidRPr="00FF11DA">
              <w:rPr>
                <w:sz w:val="18"/>
              </w:rPr>
              <w:t>l</w:t>
            </w:r>
            <w:r>
              <w:rPr>
                <w:sz w:val="18"/>
              </w:rPr>
              <w:t>; Phone</w:t>
            </w:r>
          </w:p>
        </w:tc>
        <w:tc>
          <w:tcPr>
            <w:tcW w:w="7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F11DA" w:rsidRPr="00FF11DA" w:rsidRDefault="00FF11DA" w:rsidP="00AD590C">
            <w:pPr>
              <w:rPr>
                <w:sz w:val="18"/>
              </w:rPr>
            </w:pPr>
          </w:p>
        </w:tc>
      </w:tr>
    </w:tbl>
    <w:p w:rsidR="008D0133" w:rsidRPr="00FF11DA" w:rsidRDefault="00855A6B">
      <w:pPr>
        <w:pStyle w:val="Heading2"/>
        <w:rPr>
          <w:sz w:val="20"/>
        </w:rPr>
      </w:pPr>
      <w:r w:rsidRPr="00FF11DA">
        <w:rPr>
          <w:sz w:val="20"/>
        </w:rPr>
        <w:t>Our Policy</w:t>
      </w:r>
      <w:r w:rsidR="009F0302">
        <w:rPr>
          <w:sz w:val="20"/>
        </w:rPr>
        <w:t xml:space="preserve"> and Your Requirements</w:t>
      </w:r>
    </w:p>
    <w:p w:rsidR="009F0302" w:rsidRDefault="009F0302" w:rsidP="00494614">
      <w:pPr>
        <w:pStyle w:val="Heading3"/>
        <w:numPr>
          <w:ilvl w:val="0"/>
          <w:numId w:val="1"/>
        </w:numPr>
        <w:spacing w:before="0" w:after="0"/>
        <w:ind w:left="360"/>
        <w:rPr>
          <w:sz w:val="16"/>
        </w:rPr>
      </w:pPr>
      <w:r w:rsidRPr="00FF11DA">
        <w:rPr>
          <w:sz w:val="16"/>
        </w:rPr>
        <w:t xml:space="preserve">It is </w:t>
      </w:r>
      <w:r>
        <w:rPr>
          <w:sz w:val="16"/>
        </w:rPr>
        <w:t xml:space="preserve">our </w:t>
      </w:r>
      <w:r w:rsidRPr="00FF11DA">
        <w:rPr>
          <w:sz w:val="16"/>
        </w:rPr>
        <w:t>policy to provide equal opportunities without regard to race, color, religion, national origin, gender, sexual preference, age, or disability.</w:t>
      </w:r>
    </w:p>
    <w:p w:rsidR="009F0302" w:rsidRDefault="009F0302" w:rsidP="00494614">
      <w:pPr>
        <w:pStyle w:val="Heading3"/>
        <w:numPr>
          <w:ilvl w:val="0"/>
          <w:numId w:val="1"/>
        </w:numPr>
        <w:spacing w:before="0" w:after="0"/>
        <w:ind w:left="360"/>
        <w:rPr>
          <w:sz w:val="16"/>
        </w:rPr>
      </w:pPr>
      <w:r>
        <w:rPr>
          <w:sz w:val="16"/>
        </w:rPr>
        <w:t>All grant recipient selections and distribution of funds are handled solely by the Skye McCole Bartusiak Foundation independently of and without input from the Houston 48 Hour Film Project or 48HFP, Inc.</w:t>
      </w:r>
    </w:p>
    <w:p w:rsidR="009F0302" w:rsidRDefault="009F0302" w:rsidP="00494614">
      <w:pPr>
        <w:pStyle w:val="Heading3"/>
        <w:numPr>
          <w:ilvl w:val="0"/>
          <w:numId w:val="1"/>
        </w:numPr>
        <w:spacing w:before="0" w:after="0"/>
        <w:ind w:left="360"/>
        <w:rPr>
          <w:sz w:val="16"/>
        </w:rPr>
      </w:pPr>
      <w:r>
        <w:rPr>
          <w:sz w:val="16"/>
        </w:rPr>
        <w:t>Grant recipients are required to see their film through to completion even if it is submitted as a late film.</w:t>
      </w:r>
    </w:p>
    <w:p w:rsidR="009F0302" w:rsidRDefault="009F0302" w:rsidP="00494614">
      <w:pPr>
        <w:pStyle w:val="Heading3"/>
        <w:numPr>
          <w:ilvl w:val="0"/>
          <w:numId w:val="1"/>
        </w:numPr>
        <w:spacing w:before="0" w:after="0"/>
        <w:ind w:left="360"/>
        <w:rPr>
          <w:sz w:val="16"/>
        </w:rPr>
      </w:pPr>
      <w:r>
        <w:rPr>
          <w:sz w:val="16"/>
        </w:rPr>
        <w:t xml:space="preserve">Grant recipients are required to </w:t>
      </w:r>
      <w:r>
        <w:rPr>
          <w:sz w:val="16"/>
        </w:rPr>
        <w:t>create a 48-second trailer of their film for showing at Skye Fest 2015 that takes place on Saturday August 22, 2015.</w:t>
      </w:r>
    </w:p>
    <w:sectPr w:rsidR="009F0302" w:rsidSect="00B64AFA">
      <w:headerReference w:type="default" r:id="rId10"/>
      <w:pgSz w:w="12240" w:h="15840"/>
      <w:pgMar w:top="576"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47" w:rsidRDefault="00D61E47" w:rsidP="00330FD7">
      <w:pPr>
        <w:spacing w:before="0" w:after="0"/>
      </w:pPr>
      <w:r>
        <w:separator/>
      </w:r>
    </w:p>
  </w:endnote>
  <w:endnote w:type="continuationSeparator" w:id="0">
    <w:p w:rsidR="00D61E47" w:rsidRDefault="00D61E47" w:rsidP="00330F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47" w:rsidRDefault="00D61E47" w:rsidP="00330FD7">
      <w:pPr>
        <w:spacing w:before="0" w:after="0"/>
      </w:pPr>
      <w:r>
        <w:separator/>
      </w:r>
    </w:p>
  </w:footnote>
  <w:footnote w:type="continuationSeparator" w:id="0">
    <w:p w:rsidR="00D61E47" w:rsidRDefault="00D61E47" w:rsidP="00330F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B8" w:rsidRPr="00494614" w:rsidRDefault="00DA2F70" w:rsidP="001E19B8">
    <w:pPr>
      <w:pStyle w:val="Header"/>
      <w:jc w:val="center"/>
      <w:rPr>
        <w:rFonts w:ascii="Arial Black" w:hAnsi="Arial Black" w:cstheme="majorHAnsi"/>
        <w:b/>
        <w:color w:val="9BBB59" w:themeColor="accent3"/>
        <w:sz w:val="32"/>
        <w:szCs w:val="32"/>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pPr>
    <w:r w:rsidRPr="00494614">
      <w:rPr>
        <w:rFonts w:ascii="Arial Black" w:hAnsi="Arial Black" w:cstheme="majorHAnsi"/>
        <w:b/>
        <w:color w:val="9BBB59" w:themeColor="accent3"/>
        <w:sz w:val="32"/>
        <w:szCs w:val="32"/>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lin w14:ang="2700000" w14:scaled="0"/>
          </w14:gradFill>
        </w14:textFill>
      </w:rPr>
      <w:t>The Skye McCole Bartusiak Foundation</w:t>
    </w:r>
  </w:p>
  <w:p w:rsidR="009F0302" w:rsidRPr="00494614" w:rsidRDefault="009F0302" w:rsidP="001E19B8">
    <w:pPr>
      <w:pStyle w:val="Header"/>
      <w:jc w:val="center"/>
      <w:rPr>
        <w:rFonts w:ascii="Arial Black" w:hAnsi="Arial Black"/>
        <w:color w:val="4F6228" w:themeColor="accent3" w:themeShade="8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E4FF4"/>
    <w:multiLevelType w:val="hybridMultilevel"/>
    <w:tmpl w:val="159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34"/>
    <w:rsid w:val="00017564"/>
    <w:rsid w:val="000C01BC"/>
    <w:rsid w:val="001C200E"/>
    <w:rsid w:val="001E19B8"/>
    <w:rsid w:val="00330FD7"/>
    <w:rsid w:val="0038158D"/>
    <w:rsid w:val="00494614"/>
    <w:rsid w:val="004A0A03"/>
    <w:rsid w:val="00855A6B"/>
    <w:rsid w:val="008D0133"/>
    <w:rsid w:val="0097298E"/>
    <w:rsid w:val="00993B1C"/>
    <w:rsid w:val="009F0302"/>
    <w:rsid w:val="00A01B1C"/>
    <w:rsid w:val="00A334D2"/>
    <w:rsid w:val="00A35323"/>
    <w:rsid w:val="00B61D0D"/>
    <w:rsid w:val="00B64AFA"/>
    <w:rsid w:val="00BE78AC"/>
    <w:rsid w:val="00C36F34"/>
    <w:rsid w:val="00D61E47"/>
    <w:rsid w:val="00DA2F70"/>
    <w:rsid w:val="00FF11DA"/>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A77179-82D5-4A0D-ABF3-585A4CB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330FD7"/>
    <w:pPr>
      <w:tabs>
        <w:tab w:val="center" w:pos="4680"/>
        <w:tab w:val="right" w:pos="9360"/>
      </w:tabs>
      <w:spacing w:before="0" w:after="0"/>
    </w:pPr>
  </w:style>
  <w:style w:type="character" w:customStyle="1" w:styleId="HeaderChar">
    <w:name w:val="Header Char"/>
    <w:basedOn w:val="DefaultParagraphFont"/>
    <w:link w:val="Header"/>
    <w:uiPriority w:val="99"/>
    <w:rsid w:val="00330FD7"/>
    <w:rPr>
      <w:rFonts w:asciiTheme="minorHAnsi" w:hAnsiTheme="minorHAnsi"/>
      <w:szCs w:val="24"/>
    </w:rPr>
  </w:style>
  <w:style w:type="paragraph" w:styleId="Footer">
    <w:name w:val="footer"/>
    <w:basedOn w:val="Normal"/>
    <w:link w:val="FooterChar"/>
    <w:uiPriority w:val="99"/>
    <w:unhideWhenUsed/>
    <w:rsid w:val="00330FD7"/>
    <w:pPr>
      <w:tabs>
        <w:tab w:val="center" w:pos="4680"/>
        <w:tab w:val="right" w:pos="9360"/>
      </w:tabs>
      <w:spacing w:before="0" w:after="0"/>
    </w:pPr>
  </w:style>
  <w:style w:type="character" w:customStyle="1" w:styleId="FooterChar">
    <w:name w:val="Footer Char"/>
    <w:basedOn w:val="DefaultParagraphFont"/>
    <w:link w:val="Footer"/>
    <w:uiPriority w:val="99"/>
    <w:rsid w:val="00330FD7"/>
    <w:rPr>
      <w:rFonts w:asciiTheme="minorHAnsi" w:hAnsiTheme="minorHAnsi"/>
      <w:szCs w:val="24"/>
    </w:rPr>
  </w:style>
  <w:style w:type="paragraph" w:styleId="NormalWeb">
    <w:name w:val="Normal (Web)"/>
    <w:basedOn w:val="Normal"/>
    <w:uiPriority w:val="99"/>
    <w:semiHidden/>
    <w:unhideWhenUsed/>
    <w:rsid w:val="00B64AFA"/>
    <w:pPr>
      <w:spacing w:before="100" w:beforeAutospacing="1" w:after="100" w:afterAutospacing="1"/>
    </w:pPr>
    <w:rPr>
      <w:rFonts w:ascii="Times New Roman" w:eastAsiaTheme="minorEastAsia" w:hAnsi="Times New Roman"/>
      <w:sz w:val="24"/>
    </w:rPr>
  </w:style>
  <w:style w:type="character" w:styleId="Hyperlink">
    <w:name w:val="Hyperlink"/>
    <w:basedOn w:val="DefaultParagraphFont"/>
    <w:uiPriority w:val="99"/>
    <w:unhideWhenUsed/>
    <w:rsid w:val="001E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dbartus@earthlin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ALKA\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37CA56B9-8DDF-48C6-B051-E111827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75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Skye McCole Bartusiak Foundation 2015 48HFP Grant Application</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Skye McCole Bartusiak Foundation 2015 48HFP Grant Application</dc:title>
  <dc:creator>Chris Lalka</dc:creator>
  <cp:keywords>48HFP 2015 SMF</cp:keywords>
  <cp:lastModifiedBy>Don Bartusiak</cp:lastModifiedBy>
  <cp:revision>4</cp:revision>
  <cp:lastPrinted>2015-06-22T01:14:00Z</cp:lastPrinted>
  <dcterms:created xsi:type="dcterms:W3CDTF">2015-07-04T19:15:00Z</dcterms:created>
  <dcterms:modified xsi:type="dcterms:W3CDTF">2015-07-17T05:48:00Z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_NewReviewCycle">
    <vt:lpwstr/>
  </property>
</Properties>
</file>